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635C">
      <w:pPr>
        <w:spacing w:line="0" w:lineRule="atLeast"/>
        <w:ind w:right="179"/>
        <w:jc w:val="center"/>
      </w:pPr>
      <w:r>
        <w:rPr>
          <w:b/>
        </w:rPr>
        <w:t>ΥΠΟΔΕΙΓΜΑ 2</w:t>
      </w:r>
    </w:p>
    <w:p w:rsidR="00000000" w:rsidRDefault="0043635C">
      <w:pPr>
        <w:spacing w:line="1" w:lineRule="exact"/>
        <w:rPr>
          <w:rFonts w:ascii="Times New Roman" w:eastAsia="Times New Roman" w:hAnsi="Times New Roman"/>
        </w:rPr>
      </w:pPr>
    </w:p>
    <w:p w:rsidR="00000000" w:rsidRDefault="0043635C">
      <w:pPr>
        <w:ind w:left="1"/>
        <w:jc w:val="center"/>
      </w:pPr>
      <w:r>
        <w:rPr>
          <w:b/>
        </w:rPr>
        <w:t>Α. ΟΔΗΓΙΕΣ - ΠΡΟΫΠΟΘΕΣΕΙΣ ΓΙΑ ΤΗΝ ΑΙΤΗΣΗ ΔΗΛΩΣΗ</w:t>
      </w:r>
    </w:p>
    <w:p w:rsidR="00000000" w:rsidRDefault="0043635C">
      <w:pPr>
        <w:spacing w:line="0" w:lineRule="atLeast"/>
        <w:ind w:right="179"/>
        <w:jc w:val="center"/>
      </w:pPr>
      <w:r>
        <w:rPr>
          <w:b/>
        </w:rPr>
        <w:t>ΓΙΑ ΣΥΜΜΕΤΟΧΗ Μαθητών στις ΠΑΝΕΛ. ΕΞΕΤΑΣΕΙΣ ΤΩΝ Εσπερινών ΕΠΑΛ 2021.</w:t>
      </w:r>
    </w:p>
    <w:p w:rsidR="00000000" w:rsidRDefault="0043635C">
      <w:pPr>
        <w:spacing w:line="144" w:lineRule="exact"/>
        <w:rPr>
          <w:rFonts w:ascii="Times New Roman" w:eastAsia="Times New Roman" w:hAnsi="Times New Roman"/>
        </w:rPr>
      </w:pPr>
    </w:p>
    <w:p w:rsidR="00000000" w:rsidRDefault="0043635C">
      <w:pPr>
        <w:spacing w:line="220" w:lineRule="auto"/>
        <w:ind w:left="1" w:right="180"/>
        <w:jc w:val="both"/>
      </w:pPr>
      <w:r>
        <w:rPr>
          <w:sz w:val="18"/>
          <w:szCs w:val="18"/>
        </w:rPr>
        <w:t>Οι υποψήφιοι μαθητές Εσπερινών ΕΠΑΛ που επιθυμούν συμμετοχή στις πανελλαδικές εξετάσεις για εισαγωγή στην Τριτοβάθμια Εκπαίδε</w:t>
      </w:r>
      <w:r>
        <w:rPr>
          <w:sz w:val="18"/>
          <w:szCs w:val="18"/>
        </w:rPr>
        <w:t xml:space="preserve">υση </w:t>
      </w:r>
      <w:r>
        <w:rPr>
          <w:b/>
          <w:sz w:val="18"/>
          <w:szCs w:val="18"/>
          <w:u w:val="single"/>
        </w:rPr>
        <w:t xml:space="preserve">υποβάλλουν -αποστέλλουν με </w:t>
      </w:r>
      <w:r>
        <w:rPr>
          <w:b/>
          <w:sz w:val="18"/>
          <w:szCs w:val="18"/>
          <w:u w:val="single"/>
          <w:lang w:val="en-US"/>
        </w:rPr>
        <w:t>e</w:t>
      </w:r>
      <w:r>
        <w:rPr>
          <w:b/>
          <w:sz w:val="18"/>
          <w:szCs w:val="18"/>
          <w:u w:val="single"/>
        </w:rPr>
        <w:t>-</w:t>
      </w:r>
      <w:r>
        <w:rPr>
          <w:b/>
          <w:sz w:val="18"/>
          <w:szCs w:val="18"/>
          <w:u w:val="single"/>
          <w:lang w:val="en-US"/>
        </w:rPr>
        <w:t>mail</w:t>
      </w:r>
      <w:r>
        <w:rPr>
          <w:b/>
          <w:sz w:val="18"/>
          <w:szCs w:val="18"/>
          <w:u w:val="single"/>
        </w:rPr>
        <w:t xml:space="preserve"> την παρούσα Αίτηση-Δήλωση (Α-Δ) στο Λύκειό τους, από την 25</w:t>
      </w:r>
      <w:r>
        <w:rPr>
          <w:b/>
          <w:sz w:val="18"/>
          <w:szCs w:val="18"/>
          <w:u w:val="single"/>
          <w:vertAlign w:val="superscript"/>
        </w:rPr>
        <w:t>η</w:t>
      </w:r>
      <w:r>
        <w:rPr>
          <w:b/>
          <w:sz w:val="18"/>
          <w:szCs w:val="18"/>
          <w:u w:val="single"/>
        </w:rPr>
        <w:t xml:space="preserve"> Νοεμβρίου 2020 ως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και την 30</w:t>
      </w:r>
      <w:r>
        <w:rPr>
          <w:b/>
          <w:sz w:val="18"/>
          <w:szCs w:val="18"/>
          <w:u w:val="single"/>
          <w:vertAlign w:val="superscript"/>
        </w:rPr>
        <w:t>η</w:t>
      </w:r>
      <w:r>
        <w:rPr>
          <w:b/>
          <w:sz w:val="18"/>
          <w:szCs w:val="18"/>
          <w:u w:val="single"/>
        </w:rPr>
        <w:t xml:space="preserve"> Νοεμβρίου του 2020. </w:t>
      </w:r>
      <w:r>
        <w:rPr>
          <w:sz w:val="18"/>
          <w:szCs w:val="18"/>
        </w:rPr>
        <w:t>Η Α-Δ υποβάλλεται από τον ίδιο τον ενδιαφερόμενο, εκφράζει την αυθεντική βούληση του ενδιαφερόμενου και δεν</w:t>
      </w:r>
      <w:r>
        <w:rPr>
          <w:sz w:val="18"/>
          <w:szCs w:val="18"/>
        </w:rPr>
        <w:t xml:space="preserve"> τροποποιείται. Η Αίτηση–Δήλωση είναι καθοριστική και δεσμευτική για όλους τους υποψήφιους, που θα συμμετάσχουν στις Πανελλαδικές εξετάσεις ΕΠΑΛ και η μη υποβολή της σημαίνει αποκλεισμό του υποψηφίου από τις εξετάσεις.</w:t>
      </w:r>
    </w:p>
    <w:p w:rsidR="00000000" w:rsidRDefault="0043635C">
      <w:pPr>
        <w:spacing w:line="2" w:lineRule="exact"/>
        <w:rPr>
          <w:rFonts w:ascii="Times New Roman" w:eastAsia="Times New Roman" w:hAnsi="Times New Roman"/>
          <w:sz w:val="18"/>
          <w:szCs w:val="18"/>
        </w:rPr>
      </w:pPr>
    </w:p>
    <w:p w:rsidR="00000000" w:rsidRDefault="0043635C">
      <w:pPr>
        <w:spacing w:line="0" w:lineRule="atLeast"/>
        <w:ind w:left="1"/>
      </w:pPr>
      <w:r>
        <w:rPr>
          <w:sz w:val="18"/>
          <w:szCs w:val="18"/>
        </w:rPr>
        <w:t xml:space="preserve">Το παρόν </w:t>
      </w:r>
      <w:r>
        <w:rPr>
          <w:b/>
          <w:sz w:val="18"/>
          <w:szCs w:val="18"/>
        </w:rPr>
        <w:t>Υπόδειγμα 2 Αίτησης-Δήλωσης</w:t>
      </w:r>
      <w:r>
        <w:rPr>
          <w:sz w:val="18"/>
          <w:szCs w:val="18"/>
        </w:rPr>
        <w:t xml:space="preserve"> για συμμετοχή στις πανελλαδικές εξετάσεις </w:t>
      </w:r>
      <w:r>
        <w:rPr>
          <w:b/>
          <w:sz w:val="18"/>
          <w:szCs w:val="18"/>
        </w:rPr>
        <w:t>ΕΠΑΛ</w:t>
      </w:r>
      <w:r>
        <w:rPr>
          <w:sz w:val="18"/>
          <w:szCs w:val="18"/>
        </w:rPr>
        <w:t xml:space="preserve"> μπορούν να </w:t>
      </w:r>
      <w:r>
        <w:rPr>
          <w:b/>
          <w:sz w:val="18"/>
          <w:szCs w:val="18"/>
        </w:rPr>
        <w:t xml:space="preserve">υποβάλουν-αποστείλουν με e-mail σε ΕΣΠΕΡΙΝΟ ΕΠΑΛ </w:t>
      </w:r>
      <w:r>
        <w:rPr>
          <w:sz w:val="18"/>
          <w:szCs w:val="18"/>
        </w:rPr>
        <w:t>οι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μαθητές της Γ’ τάξης Εσπερινού ΕΠΑΛ τριετούς φοίτησης που επιθυμούν:</w:t>
      </w:r>
    </w:p>
    <w:p w:rsidR="00000000" w:rsidRDefault="0043635C">
      <w:pPr>
        <w:spacing w:line="0" w:lineRule="atLeast"/>
        <w:ind w:left="284"/>
      </w:pPr>
      <w:r>
        <w:rPr>
          <w:sz w:val="18"/>
          <w:szCs w:val="18"/>
        </w:rPr>
        <w:t xml:space="preserve">α) την εισαγωγή τους με το κοινό </w:t>
      </w:r>
      <w:r>
        <w:rPr>
          <w:sz w:val="18"/>
          <w:szCs w:val="18"/>
          <w:u w:val="single"/>
        </w:rPr>
        <w:t>ποσοστό των Ημερησίων ΕΠΑΛ</w:t>
      </w:r>
      <w:r>
        <w:rPr>
          <w:sz w:val="18"/>
          <w:szCs w:val="18"/>
        </w:rPr>
        <w:t xml:space="preserve"> σε σχολές/τμήματ</w:t>
      </w:r>
      <w:r>
        <w:rPr>
          <w:sz w:val="18"/>
          <w:szCs w:val="18"/>
        </w:rPr>
        <w:t>α της Τριτοβάθμιας Εκπαίδευσης (συμπεριλαμβανομένων και των  ΑΣΠΑΙΤΕ-ΑΣΤΕ-ΑΣΣΥ-ΑΣΤΥΦ/ΚΩΝ-ΠΥΡΟΣΒΕΣΤΩΝ-ΣΧΟΛΗ ΔΟΚΙΜΩΝ ΛΙΜΕΝΟΦΥΛΑΚΩΝ--ΑΚΑΔΗΜΙΕΣ ΕΜΠΟΡΙΚΟΥ ΝΑΥΤΙΚΟΥ)</w:t>
      </w:r>
    </w:p>
    <w:p w:rsidR="00000000" w:rsidRDefault="0043635C">
      <w:pPr>
        <w:spacing w:line="0" w:lineRule="atLeast"/>
        <w:ind w:left="284"/>
      </w:pPr>
      <w:r>
        <w:rPr>
          <w:sz w:val="18"/>
          <w:szCs w:val="18"/>
        </w:rPr>
        <w:t xml:space="preserve">β) την εισαγωγή τους </w:t>
      </w:r>
      <w:r>
        <w:rPr>
          <w:b/>
          <w:sz w:val="18"/>
          <w:szCs w:val="18"/>
          <w:u w:val="single"/>
        </w:rPr>
        <w:t>ΜΟΝΟ</w:t>
      </w:r>
      <w:r>
        <w:rPr>
          <w:sz w:val="18"/>
          <w:szCs w:val="18"/>
          <w:u w:val="single"/>
        </w:rPr>
        <w:t xml:space="preserve"> με το ειδικό ποσοστό 1%.</w:t>
      </w:r>
    </w:p>
    <w:p w:rsidR="00000000" w:rsidRDefault="0043635C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:rsidR="00000000" w:rsidRDefault="0043635C">
      <w:pPr>
        <w:spacing w:line="196" w:lineRule="auto"/>
        <w:ind w:left="1" w:right="220"/>
      </w:pPr>
      <w:r>
        <w:rPr>
          <w:sz w:val="18"/>
          <w:szCs w:val="18"/>
        </w:rPr>
        <w:t xml:space="preserve">Οι ανωτέρω υποψήφιοι </w:t>
      </w:r>
      <w:r>
        <w:rPr>
          <w:b/>
          <w:sz w:val="18"/>
          <w:szCs w:val="18"/>
        </w:rPr>
        <w:t xml:space="preserve">υποβάλλουν-αποστέλλουν </w:t>
      </w:r>
      <w:r>
        <w:rPr>
          <w:b/>
          <w:sz w:val="18"/>
          <w:szCs w:val="18"/>
        </w:rPr>
        <w:t>με e-mail την Αίτηση - Δήλωση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στο ΕΠΑΛ φοίτησής τους</w:t>
      </w:r>
      <w:r>
        <w:rPr>
          <w:sz w:val="18"/>
          <w:szCs w:val="18"/>
        </w:rPr>
        <w:t xml:space="preserve">. </w:t>
      </w:r>
    </w:p>
    <w:p w:rsidR="00000000" w:rsidRDefault="0043635C">
      <w:pPr>
        <w:spacing w:line="235" w:lineRule="auto"/>
        <w:ind w:left="1"/>
      </w:pPr>
      <w:r>
        <w:rPr>
          <w:b/>
          <w:sz w:val="18"/>
          <w:szCs w:val="18"/>
        </w:rPr>
        <w:t>Με την Αίτηση –Δήλωση ο υποψήφιος δηλώνει:</w:t>
      </w:r>
    </w:p>
    <w:p w:rsidR="00000000" w:rsidRDefault="0043635C">
      <w:pPr>
        <w:spacing w:line="39" w:lineRule="exact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</w:p>
    <w:p w:rsidR="00000000" w:rsidRDefault="0043635C">
      <w:pPr>
        <w:spacing w:line="0" w:lineRule="atLeast"/>
        <w:ind w:left="1"/>
      </w:pPr>
      <w:r>
        <w:rPr>
          <w:sz w:val="18"/>
          <w:szCs w:val="18"/>
        </w:rPr>
        <w:t>α. Τα ονομαστικά του στοιχεία β. όλα τα στοιχεία που αφορούν στη συμμετοχή του στις Πανελλαδικές εξετάσεις των ΕΠΑΛ.</w:t>
      </w:r>
    </w:p>
    <w:p w:rsidR="00000000" w:rsidRDefault="0043635C">
      <w:pPr>
        <w:spacing w:line="232" w:lineRule="auto"/>
        <w:ind w:left="61"/>
      </w:pPr>
      <w:r>
        <w:rPr>
          <w:b/>
          <w:sz w:val="18"/>
          <w:szCs w:val="18"/>
        </w:rPr>
        <w:t>Επιπλέον Επισημάνσεις:</w:t>
      </w:r>
    </w:p>
    <w:p w:rsidR="00000000" w:rsidRDefault="0043635C">
      <w:pPr>
        <w:spacing w:line="0" w:lineRule="atLeast"/>
        <w:ind w:left="1"/>
      </w:pPr>
      <w:r>
        <w:rPr>
          <w:b/>
          <w:sz w:val="18"/>
          <w:szCs w:val="18"/>
        </w:rPr>
        <w:t>1.</w:t>
      </w:r>
      <w:r>
        <w:rPr>
          <w:sz w:val="18"/>
          <w:szCs w:val="18"/>
        </w:rPr>
        <w:t>Οι υποψήφιοι μα</w:t>
      </w:r>
      <w:r>
        <w:rPr>
          <w:sz w:val="18"/>
          <w:szCs w:val="18"/>
        </w:rPr>
        <w:t>θητές των Εσπερινών ΕΠΑΛ με την Αίτηση-Δήλωση έχουν τη δυνατότητα:</w:t>
      </w:r>
    </w:p>
    <w:p w:rsidR="00000000" w:rsidRDefault="0043635C">
      <w:pPr>
        <w:spacing w:line="102" w:lineRule="exact"/>
        <w:rPr>
          <w:rFonts w:ascii="Times New Roman" w:eastAsia="Times New Roman" w:hAnsi="Times New Roman"/>
          <w:sz w:val="18"/>
          <w:szCs w:val="18"/>
        </w:rPr>
      </w:pPr>
    </w:p>
    <w:p w:rsidR="00000000" w:rsidRDefault="0043635C">
      <w:pPr>
        <w:numPr>
          <w:ilvl w:val="0"/>
          <w:numId w:val="1"/>
        </w:numPr>
        <w:tabs>
          <w:tab w:val="left" w:pos="171"/>
        </w:tabs>
        <w:spacing w:line="213" w:lineRule="auto"/>
        <w:ind w:left="1" w:right="180" w:hanging="1"/>
        <w:jc w:val="both"/>
      </w:pPr>
      <w:r>
        <w:rPr>
          <w:sz w:val="18"/>
          <w:szCs w:val="18"/>
        </w:rPr>
        <w:t xml:space="preserve">να συμμετάσχουν στις Πανελλαδικές Εξετάσεις μαζί με τους υπόλοιπους υποψηφίους των ΕΠΑ.Λ. διεκδικώντας το </w:t>
      </w:r>
      <w:r>
        <w:rPr>
          <w:sz w:val="18"/>
          <w:szCs w:val="18"/>
          <w:u w:val="single"/>
        </w:rPr>
        <w:t>κοινό ποσοστό θέσεων των Ημερησίων ΕΠΑΛ</w:t>
      </w:r>
      <w:r>
        <w:rPr>
          <w:sz w:val="18"/>
          <w:szCs w:val="18"/>
        </w:rPr>
        <w:t xml:space="preserve"> στις σχολές/τμήματα της Τριτοβάθμιας Εκπαί</w:t>
      </w:r>
      <w:r>
        <w:rPr>
          <w:sz w:val="18"/>
          <w:szCs w:val="18"/>
        </w:rPr>
        <w:t>δευσης, στην Α.Σ.ΠΑΙ.Τ.Ε., στις Α.Σ.Τ.Ε., στις Ανώτερες Στρατιωτικές Σχολές Υπαξιωματικών, στη Σχολή Αστυφυλάκων, στη Σχολή Πυροσβεστών, Σχολή Δοκίμων Λιμενοφυλάκων και στις Ακαδημίες Εμπορικού Ναυτικού (περίπτωση 11 της Αίτησης-Δήλωσης).</w:t>
      </w:r>
    </w:p>
    <w:p w:rsidR="00000000" w:rsidRDefault="0043635C">
      <w:pPr>
        <w:spacing w:line="97" w:lineRule="exact"/>
        <w:rPr>
          <w:sz w:val="18"/>
          <w:szCs w:val="18"/>
        </w:rPr>
      </w:pPr>
    </w:p>
    <w:p w:rsidR="00000000" w:rsidRDefault="0043635C">
      <w:pPr>
        <w:numPr>
          <w:ilvl w:val="0"/>
          <w:numId w:val="1"/>
        </w:numPr>
        <w:tabs>
          <w:tab w:val="left" w:pos="226"/>
        </w:tabs>
        <w:spacing w:line="208" w:lineRule="auto"/>
        <w:ind w:left="1" w:right="180" w:hanging="1"/>
        <w:jc w:val="both"/>
      </w:pPr>
      <w:r>
        <w:rPr>
          <w:sz w:val="18"/>
          <w:szCs w:val="18"/>
        </w:rPr>
        <w:t xml:space="preserve">να συμμετάσχουν </w:t>
      </w:r>
      <w:r>
        <w:rPr>
          <w:sz w:val="18"/>
          <w:szCs w:val="18"/>
        </w:rPr>
        <w:t xml:space="preserve">στις Πανελλαδικές Εξετάσεις ΕΠΑΛ για εισαγωγή διεκδικώντας </w:t>
      </w:r>
      <w:r>
        <w:rPr>
          <w:b/>
          <w:sz w:val="18"/>
          <w:szCs w:val="18"/>
          <w:u w:val="single"/>
        </w:rPr>
        <w:t>ΜΟΝΟ</w:t>
      </w:r>
      <w:r>
        <w:rPr>
          <w:sz w:val="18"/>
          <w:szCs w:val="18"/>
          <w:u w:val="single"/>
        </w:rPr>
        <w:t xml:space="preserve"> το ειδικό ποσοστό θέσεων 1%</w:t>
      </w:r>
      <w:r>
        <w:rPr>
          <w:sz w:val="18"/>
          <w:szCs w:val="18"/>
        </w:rPr>
        <w:t>, (περίπτωση 10 της Αίτησης-Δήλωσης).</w:t>
      </w:r>
    </w:p>
    <w:p w:rsidR="00000000" w:rsidRDefault="0043635C">
      <w:pPr>
        <w:spacing w:line="98" w:lineRule="exact"/>
        <w:rPr>
          <w:rFonts w:ascii="Times New Roman" w:eastAsia="Times New Roman" w:hAnsi="Times New Roman"/>
          <w:sz w:val="18"/>
          <w:szCs w:val="18"/>
        </w:rPr>
      </w:pPr>
    </w:p>
    <w:p w:rsidR="00000000" w:rsidRDefault="0043635C">
      <w:pPr>
        <w:numPr>
          <w:ilvl w:val="0"/>
          <w:numId w:val="2"/>
        </w:numPr>
        <w:tabs>
          <w:tab w:val="left" w:pos="277"/>
        </w:tabs>
        <w:spacing w:line="220" w:lineRule="auto"/>
        <w:ind w:left="1" w:right="180" w:hanging="1"/>
        <w:jc w:val="both"/>
      </w:pPr>
      <w:r>
        <w:rPr>
          <w:sz w:val="18"/>
          <w:szCs w:val="18"/>
        </w:rPr>
        <w:t>Όσον αφορά στις Ανώτερες Στρατιωτικές Σχολές Υπαξιωματικών των ένοπλων Δυνάμεων, Σχολή Αστυφυλάκων, Σχολή Πυροσβεστών, Σχολή Δ</w:t>
      </w:r>
      <w:r>
        <w:rPr>
          <w:sz w:val="18"/>
          <w:szCs w:val="18"/>
        </w:rPr>
        <w:t xml:space="preserve">οκίμων Λιμενοφυλάκων, και Σχολές Ακαδημίας Εμπορικού Ναυτικού επισημαίνεται ότι τα σχετικά στοιχεία που δηλώνονται στην Αίτηση - Δήλωση είναι </w:t>
      </w:r>
      <w:r>
        <w:rPr>
          <w:sz w:val="18"/>
          <w:szCs w:val="18"/>
          <w:u w:val="single"/>
        </w:rPr>
        <w:t>απλώς ενδεικτικά της επιθυμίας του υποψηφίου</w:t>
      </w:r>
      <w:r>
        <w:rPr>
          <w:sz w:val="18"/>
          <w:szCs w:val="18"/>
        </w:rPr>
        <w:t xml:space="preserve"> για την εισαγωγή του στα παραπάνω τμήματα και Σχολές. Όμως για να μπο</w:t>
      </w:r>
      <w:r>
        <w:rPr>
          <w:sz w:val="18"/>
          <w:szCs w:val="18"/>
        </w:rPr>
        <w:t xml:space="preserve">ρέσει τελικά να συμμετάσχει ο υποψήφιος στις διαδικασίες επιλογής για εισαγωγή στις ανωτέρω Σχολές πρέπει </w:t>
      </w:r>
      <w:r>
        <w:rPr>
          <w:sz w:val="18"/>
          <w:szCs w:val="18"/>
          <w:u w:val="single"/>
        </w:rPr>
        <w:t>να υποβάλει οπωσδήποτε και αίτηση απευθείας στο Στρατό , στην Αστυνομία, στην Πυροσβεστική, στο Λιμενικό ή στο Εμπορικό Ναυτικό σε χρονικό διάστημα πο</w:t>
      </w:r>
      <w:r>
        <w:rPr>
          <w:sz w:val="18"/>
          <w:szCs w:val="18"/>
          <w:u w:val="single"/>
        </w:rPr>
        <w:t>υ ορίζεται στις προκηρύξεις που εκδίδονται από τα αρμόδια Υπουργεία.</w:t>
      </w:r>
      <w:r>
        <w:rPr>
          <w:sz w:val="18"/>
          <w:szCs w:val="18"/>
        </w:rPr>
        <w:t xml:space="preserve"> Για τα </w:t>
      </w:r>
      <w:r>
        <w:rPr>
          <w:sz w:val="18"/>
          <w:szCs w:val="18"/>
          <w:u w:val="single"/>
        </w:rPr>
        <w:t xml:space="preserve">ΤΕΦΑΑ, </w:t>
      </w:r>
      <w:r>
        <w:rPr>
          <w:sz w:val="18"/>
          <w:szCs w:val="18"/>
        </w:rPr>
        <w:t>τα σχετικά στοιχεία που δηλώνονται στην Αίτηση – Δήλωση είναι</w:t>
      </w:r>
      <w:r>
        <w:rPr>
          <w:sz w:val="18"/>
          <w:szCs w:val="18"/>
          <w:u w:val="single"/>
        </w:rPr>
        <w:t xml:space="preserve"> υποχρεωτικά.</w:t>
      </w:r>
    </w:p>
    <w:p w:rsidR="00000000" w:rsidRDefault="0043635C">
      <w:pPr>
        <w:spacing w:line="100" w:lineRule="exact"/>
        <w:rPr>
          <w:rFonts w:ascii="Times New Roman" w:eastAsia="Times New Roman" w:hAnsi="Times New Roman"/>
          <w:sz w:val="18"/>
          <w:szCs w:val="18"/>
        </w:rPr>
      </w:pPr>
    </w:p>
    <w:p w:rsidR="00000000" w:rsidRDefault="0043635C">
      <w:pPr>
        <w:ind w:left="1"/>
        <w:jc w:val="both"/>
      </w:pPr>
      <w:r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. Όσον αφορά στις Σχολές ή Τμήματα για την εισαγωγή στα οποία </w:t>
      </w:r>
      <w:r>
        <w:rPr>
          <w:sz w:val="18"/>
          <w:szCs w:val="18"/>
          <w:u w:val="single"/>
        </w:rPr>
        <w:t>απαιτείται εξέταση σε ένα ή δύο ει</w:t>
      </w:r>
      <w:r>
        <w:rPr>
          <w:sz w:val="18"/>
          <w:szCs w:val="18"/>
          <w:u w:val="single"/>
        </w:rPr>
        <w:t>δικά μαθήματα</w:t>
      </w:r>
      <w:r>
        <w:rPr>
          <w:sz w:val="18"/>
          <w:szCs w:val="18"/>
        </w:rPr>
        <w:t xml:space="preserve"> για να συμμετάσχει κάποιος υποψήφιος στις εξετάσεις ειδικού μαθήματος </w:t>
      </w:r>
      <w:r>
        <w:rPr>
          <w:sz w:val="18"/>
          <w:szCs w:val="18"/>
          <w:u w:val="single"/>
        </w:rPr>
        <w:t>πρέπει υποχρεωτικά να έχει δηλώσει το ειδικό μάθημα στην Αίτηση -Δήλωση</w:t>
      </w:r>
      <w:r>
        <w:rPr>
          <w:sz w:val="18"/>
          <w:szCs w:val="18"/>
        </w:rPr>
        <w:t xml:space="preserve"> που υπέβαλε. Οι Σχολές και τα Τμήματα, με ένα ή περισσότερα ειδικά μαθήματα είναι:</w:t>
      </w:r>
    </w:p>
    <w:p w:rsidR="00000000" w:rsidRDefault="0043635C">
      <w:pPr>
        <w:ind w:left="1"/>
        <w:jc w:val="both"/>
      </w:pPr>
      <w:r>
        <w:rPr>
          <w:sz w:val="18"/>
          <w:szCs w:val="18"/>
        </w:rPr>
        <w:t>α) Ναυτιλιακών Σπ</w:t>
      </w:r>
      <w:r>
        <w:rPr>
          <w:sz w:val="18"/>
          <w:szCs w:val="18"/>
        </w:rPr>
        <w:t xml:space="preserve">ουδών του ΠΑ.ΠΕΙ. / Τουριστικών Σπουδών του ΠΑ.ΠΕΙ. / Οικονομικής και Διοίκησης Τουρισμού του Παν/μίου Αιγαίου/Τουρισμού του Ιονίου Πανεπιστημίου →Αγγλικά. </w:t>
      </w:r>
    </w:p>
    <w:p w:rsidR="00000000" w:rsidRDefault="0043635C">
      <w:pPr>
        <w:ind w:left="1"/>
        <w:jc w:val="both"/>
      </w:pPr>
      <w:r>
        <w:rPr>
          <w:sz w:val="18"/>
          <w:szCs w:val="18"/>
        </w:rPr>
        <w:t>β) Διεθνών και Ευρωπαϊκών Σπουδών του ΠΑ.ΠΕΙ. / Διεθνών και Ευρωπαϊκών Σπουδών του ΠΑ.ΜΑΚ. / Διεθνώ</w:t>
      </w:r>
      <w:r>
        <w:rPr>
          <w:sz w:val="18"/>
          <w:szCs w:val="18"/>
        </w:rPr>
        <w:t>ν, Ευρωπαϊκών και Περιφερειακών Σπουδών του Παντείου Παν/μίου / Επικοινωνίας, Μέσων και Πολιτισμού του Παντείου Πανεπιστημίου / Επικοινωνίας και Μέσων Μαζικής Ενημέρωσης του ΕΚΠΑ /  Επικοινωνίας και Ψηφιακών Μέσων του Πανεπιστημίου Δυτικής Μακεδονίας / Δημ</w:t>
      </w:r>
      <w:r>
        <w:rPr>
          <w:sz w:val="18"/>
          <w:szCs w:val="18"/>
        </w:rPr>
        <w:t>οσιογραφίας και Μέσων Μαζικής Επικοινωνίας του ΑΠΘ / Διοίκησης Τουρισμού του ΠΑ.Δ.Α. / Διοίκησης Τουρισμού του Πανεπιστημίου Πατρών / Ανώτερες Σχολές Τουριστικής Εκπαίδευσης Ρόδου και Κρήτης → σε ένα από τα εξής ειδικά μαθήματα ξένων γλωσσών: «Αγγλικά», «Γ</w:t>
      </w:r>
      <w:r>
        <w:rPr>
          <w:sz w:val="18"/>
          <w:szCs w:val="18"/>
        </w:rPr>
        <w:t xml:space="preserve">αλλικά», «Γερμανικά», «Ιταλικά». </w:t>
      </w:r>
    </w:p>
    <w:p w:rsidR="00000000" w:rsidRDefault="0043635C">
      <w:pPr>
        <w:ind w:left="1"/>
        <w:jc w:val="both"/>
      </w:pPr>
      <w:r>
        <w:rPr>
          <w:sz w:val="18"/>
          <w:szCs w:val="18"/>
        </w:rPr>
        <w:t>γ) Μουσικών Σπουδών του ΕΚΠΑ / Μουσικών Σπουδών του ΑΠΘ → στα δυο ειδικά μαθήματα «Αρμονία» και «Έλεγχος Μουσικών Ακουστικών Ικανοτήτων».</w:t>
      </w:r>
    </w:p>
    <w:p w:rsidR="00000000" w:rsidRDefault="0043635C">
      <w:pPr>
        <w:ind w:left="1"/>
        <w:jc w:val="both"/>
      </w:pPr>
      <w:r>
        <w:rPr>
          <w:sz w:val="18"/>
          <w:szCs w:val="18"/>
        </w:rPr>
        <w:t>δ) Μουσικών Σπουδών του Ιονίου Πανεπιστηµίου, Μουσικής Επιστήµης και Τέχνης του Πανε</w:t>
      </w:r>
      <w:r>
        <w:rPr>
          <w:sz w:val="18"/>
          <w:szCs w:val="18"/>
        </w:rPr>
        <w:t xml:space="preserve">πιστηµίου Μακεδονίας,  Μουσικών Σπουδών του Πανεπιστηµίου Ιωαννίνων εξετάζονται στα μαθήματα α) Μουσική Εκτέλεση και Ερµηνεία, και β) Μουσική Αντίληψη και Γνώση. Σημειώνεται ότι </w:t>
      </w:r>
      <w:r>
        <w:rPr>
          <w:b/>
          <w:sz w:val="18"/>
          <w:szCs w:val="18"/>
        </w:rPr>
        <w:t>αποκλειστικά και μόνο για εισαγωγή</w:t>
      </w:r>
      <w:r>
        <w:rPr>
          <w:sz w:val="18"/>
          <w:szCs w:val="18"/>
        </w:rPr>
        <w:t xml:space="preserve"> στα ανωτέρω Τμήματα απαιτείται </w:t>
      </w:r>
      <w:r>
        <w:rPr>
          <w:sz w:val="18"/>
          <w:szCs w:val="18"/>
          <w:u w:val="single"/>
        </w:rPr>
        <w:t>και</w:t>
      </w:r>
      <w:r>
        <w:rPr>
          <w:sz w:val="18"/>
          <w:szCs w:val="18"/>
        </w:rPr>
        <w:t xml:space="preserve"> η εξέτασ</w:t>
      </w:r>
      <w:r>
        <w:rPr>
          <w:sz w:val="18"/>
          <w:szCs w:val="18"/>
        </w:rPr>
        <w:t xml:space="preserve">η στο μάθημα «Νέα Ελληνικά». Λεπτομερείς διευκρινίσεις παρέχονται στη με αριθμ. πρωτ.  </w:t>
      </w:r>
      <w:r>
        <w:rPr>
          <w:b/>
          <w:sz w:val="18"/>
          <w:szCs w:val="18"/>
        </w:rPr>
        <w:t>Φ.253/23170/Α5 (ΦΕΚ 504 Β’/2019)</w:t>
      </w:r>
      <w:r>
        <w:rPr>
          <w:sz w:val="18"/>
          <w:szCs w:val="18"/>
        </w:rPr>
        <w:t xml:space="preserve"> Υπουργική Απόφαση.</w:t>
      </w:r>
    </w:p>
    <w:p w:rsidR="00000000" w:rsidRDefault="0043635C">
      <w:pPr>
        <w:ind w:left="1"/>
        <w:jc w:val="both"/>
      </w:pPr>
      <w:r>
        <w:rPr>
          <w:sz w:val="18"/>
          <w:szCs w:val="18"/>
        </w:rPr>
        <w:t>ε) Αρχιτεκτόνων Μηχανικών του ΕΜΠ, του Πολυτεχνείου Κρήτης, του ΑΠΘ και των Πανεπιστημίων Θεσσαλίας, Πατρών, Δημοκρίτ</w:t>
      </w:r>
      <w:r>
        <w:rPr>
          <w:sz w:val="18"/>
          <w:szCs w:val="18"/>
        </w:rPr>
        <w:t>ειου Θράκης και Ιωαννίνων / Συντήρησης Αρχαιοτήτων και Έργων Τέχνης του ΠΑ.Δ.Α. / Γραφιστικής και Οπτικής Επικοινωνίας του ΠΑ.Δ.Α. / Εσωτερικής Αρχιτεκτονικής του ΠΑ.Δ.Α. / Εσωτερικής Αρχιτεκτονικής του ΔΙ.ΠΑ.Ε., → στα δύο ειδικά μαθήματα «Ελεύθερο Σχέδιο»</w:t>
      </w:r>
      <w:r>
        <w:rPr>
          <w:sz w:val="18"/>
          <w:szCs w:val="18"/>
        </w:rPr>
        <w:t xml:space="preserve"> και «Γραμμικό Σχέδιο».</w:t>
      </w:r>
    </w:p>
    <w:p w:rsidR="00000000" w:rsidRDefault="0043635C">
      <w:pPr>
        <w:spacing w:line="196" w:lineRule="auto"/>
        <w:jc w:val="both"/>
      </w:pPr>
      <w:r>
        <w:rPr>
          <w:sz w:val="18"/>
          <w:szCs w:val="18"/>
        </w:rPr>
        <w:t xml:space="preserve">Για να μπορέσει τελικά να συμμετάσχει ο υποψήφιος στις διαδικασίες επιλογής για εισαγωγή στα παραπάνω τμήματα απαιτείται </w:t>
      </w:r>
      <w:r>
        <w:rPr>
          <w:sz w:val="18"/>
          <w:szCs w:val="18"/>
          <w:u w:val="single"/>
        </w:rPr>
        <w:t>η επιτυχής εξέτασή του σε καθένα από τα αντίστοιχα ειδικά μαθήματα</w:t>
      </w:r>
      <w:r>
        <w:rPr>
          <w:sz w:val="18"/>
          <w:szCs w:val="18"/>
        </w:rPr>
        <w:t xml:space="preserve"> (βαθμολογική βάση του 10 με άριστα το 20).</w:t>
      </w:r>
    </w:p>
    <w:p w:rsidR="00000000" w:rsidRDefault="0043635C">
      <w:pPr>
        <w:spacing w:line="36" w:lineRule="exact"/>
        <w:rPr>
          <w:b/>
          <w:sz w:val="18"/>
          <w:szCs w:val="18"/>
        </w:rPr>
      </w:pPr>
    </w:p>
    <w:p w:rsidR="00000000" w:rsidRDefault="0043635C">
      <w:pPr>
        <w:numPr>
          <w:ilvl w:val="0"/>
          <w:numId w:val="3"/>
        </w:numPr>
        <w:tabs>
          <w:tab w:val="left" w:pos="3180"/>
        </w:tabs>
        <w:spacing w:line="0" w:lineRule="atLeast"/>
        <w:ind w:left="3180" w:hanging="204"/>
      </w:pPr>
      <w:r>
        <w:rPr>
          <w:b/>
          <w:sz w:val="18"/>
          <w:szCs w:val="18"/>
          <w:u w:val="single"/>
        </w:rPr>
        <w:t>ΟΔΗΓΙΕΣ ΣΥΜΠΛΗΡΩΣΗΣ ΤΗΣ ΑΙΤΗΣΗΣ-ΔΗΛΩΣΗΣ ΕΠΑΛ</w:t>
      </w:r>
      <w:r>
        <w:rPr>
          <w:b/>
          <w:sz w:val="18"/>
          <w:szCs w:val="18"/>
        </w:rPr>
        <w:t>.</w:t>
      </w:r>
    </w:p>
    <w:p w:rsidR="00000000" w:rsidRDefault="0043635C">
      <w:pPr>
        <w:spacing w:line="206" w:lineRule="auto"/>
      </w:pPr>
      <w:r>
        <w:rPr>
          <w:b/>
          <w:sz w:val="18"/>
          <w:szCs w:val="18"/>
        </w:rPr>
        <w:t>ΠΑΡΑΓΡΑΦΟΙ 1,2,3,4,7,8,10,11,12α,12β</w:t>
      </w:r>
      <w:r>
        <w:rPr>
          <w:sz w:val="18"/>
          <w:szCs w:val="18"/>
        </w:rPr>
        <w:t xml:space="preserve">: Συμπληρώνονται </w:t>
      </w:r>
      <w:r>
        <w:rPr>
          <w:sz w:val="18"/>
          <w:szCs w:val="18"/>
          <w:u w:val="single"/>
        </w:rPr>
        <w:t>από τον υποψήφιο</w:t>
      </w:r>
      <w:r>
        <w:rPr>
          <w:sz w:val="18"/>
          <w:szCs w:val="18"/>
        </w:rPr>
        <w:t>.</w:t>
      </w:r>
    </w:p>
    <w:p w:rsidR="00000000" w:rsidRDefault="0043635C">
      <w:pPr>
        <w:spacing w:line="33" w:lineRule="exact"/>
        <w:rPr>
          <w:b/>
          <w:sz w:val="18"/>
          <w:szCs w:val="18"/>
        </w:rPr>
      </w:pPr>
    </w:p>
    <w:p w:rsidR="00000000" w:rsidRDefault="0043635C">
      <w:pPr>
        <w:spacing w:line="0" w:lineRule="atLeast"/>
      </w:pPr>
      <w:r>
        <w:rPr>
          <w:b/>
          <w:sz w:val="18"/>
          <w:szCs w:val="18"/>
        </w:rPr>
        <w:t>ΠΑΡΑΓΡΑΦΟΙ 9,13,14,15</w:t>
      </w:r>
      <w:r>
        <w:rPr>
          <w:sz w:val="18"/>
          <w:szCs w:val="18"/>
        </w:rPr>
        <w:t>: Συμπληρώνονται αυτόματα από το Λύκειο.</w:t>
      </w:r>
    </w:p>
    <w:p w:rsidR="00000000" w:rsidRDefault="0043635C">
      <w:pPr>
        <w:spacing w:line="204" w:lineRule="auto"/>
      </w:pPr>
      <w:r>
        <w:rPr>
          <w:b/>
          <w:sz w:val="18"/>
          <w:szCs w:val="18"/>
        </w:rPr>
        <w:t xml:space="preserve">ΠΑΡΑΓΡΑΦΟΙ 5,6,16 </w:t>
      </w:r>
      <w:r>
        <w:rPr>
          <w:sz w:val="18"/>
          <w:szCs w:val="18"/>
        </w:rPr>
        <w:t xml:space="preserve">: Συμπληρώνεται με Χ </w:t>
      </w:r>
      <w:r>
        <w:rPr>
          <w:sz w:val="18"/>
          <w:szCs w:val="18"/>
          <w:u w:val="single"/>
        </w:rPr>
        <w:t>από τον υποψήφιο</w:t>
      </w:r>
      <w:r>
        <w:rPr>
          <w:sz w:val="18"/>
          <w:szCs w:val="18"/>
        </w:rPr>
        <w:t>.</w:t>
      </w:r>
    </w:p>
    <w:p w:rsidR="00000000" w:rsidRDefault="0043635C">
      <w:pPr>
        <w:spacing w:line="213" w:lineRule="auto"/>
      </w:pPr>
      <w:r>
        <w:rPr>
          <w:b/>
          <w:sz w:val="18"/>
          <w:szCs w:val="18"/>
        </w:rPr>
        <w:t>ΠΑΡΑΓΡΑΦΟΣ 17: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sz w:val="18"/>
          <w:szCs w:val="18"/>
        </w:rPr>
        <w:t>Οι υ</w:t>
      </w:r>
      <w:r>
        <w:rPr>
          <w:sz w:val="18"/>
          <w:szCs w:val="18"/>
        </w:rPr>
        <w:t xml:space="preserve">ποψήφιοι επιλέγουν με Χ : </w:t>
      </w:r>
      <w:r>
        <w:rPr>
          <w:b/>
          <w:sz w:val="18"/>
          <w:szCs w:val="18"/>
          <w:u w:val="single"/>
        </w:rPr>
        <w:t>Α)</w:t>
      </w:r>
      <w:r>
        <w:rPr>
          <w:sz w:val="18"/>
          <w:szCs w:val="18"/>
        </w:rPr>
        <w:t xml:space="preserve"> τα ειδικά μαθήματα στα οποία επιθυμούν να εξεταστούν</w:t>
      </w:r>
    </w:p>
    <w:p w:rsidR="00000000" w:rsidRDefault="0043635C">
      <w:pPr>
        <w:spacing w:line="213" w:lineRule="auto"/>
        <w:ind w:left="1000"/>
      </w:pPr>
      <w:r>
        <w:rPr>
          <w:b/>
          <w:sz w:val="18"/>
          <w:szCs w:val="18"/>
          <w:u w:val="single"/>
        </w:rPr>
        <w:t>Β.1)</w:t>
      </w:r>
      <w:r>
        <w:rPr>
          <w:sz w:val="18"/>
          <w:szCs w:val="18"/>
        </w:rPr>
        <w:t>ότι είναι υποψήφιοι για τις Στρατιωτικές Σχολές</w:t>
      </w:r>
      <w:r>
        <w:rPr>
          <w:b/>
          <w:sz w:val="18"/>
          <w:szCs w:val="18"/>
          <w:u w:val="single"/>
        </w:rPr>
        <w:t>Β.2)</w:t>
      </w:r>
      <w:r>
        <w:rPr>
          <w:sz w:val="18"/>
          <w:szCs w:val="18"/>
        </w:rPr>
        <w:t>ότι είναι υποψήφιοι για τη Σχολή Αστυφυλάκων</w:t>
      </w:r>
      <w:r>
        <w:rPr>
          <w:b/>
          <w:sz w:val="18"/>
          <w:szCs w:val="18"/>
          <w:u w:val="single"/>
        </w:rPr>
        <w:t>Β.3)</w:t>
      </w:r>
      <w:r>
        <w:rPr>
          <w:sz w:val="18"/>
          <w:szCs w:val="18"/>
        </w:rPr>
        <w:t xml:space="preserve">ότι είναι υποψήφιοι για τη Σχολή Πυροσβεστών </w:t>
      </w:r>
      <w:r>
        <w:rPr>
          <w:b/>
          <w:sz w:val="18"/>
          <w:szCs w:val="18"/>
          <w:u w:val="single"/>
        </w:rPr>
        <w:t>Β.4)</w:t>
      </w:r>
      <w:r>
        <w:rPr>
          <w:sz w:val="18"/>
          <w:szCs w:val="18"/>
        </w:rPr>
        <w:t>ότι είναι υποψήφιοι γι</w:t>
      </w:r>
      <w:r>
        <w:rPr>
          <w:sz w:val="18"/>
          <w:szCs w:val="18"/>
        </w:rPr>
        <w:t>α τη Σχολή Δοκίμων Λιμενοφυλάκων</w:t>
      </w:r>
    </w:p>
    <w:p w:rsidR="00000000" w:rsidRDefault="0043635C">
      <w:pPr>
        <w:spacing w:line="204" w:lineRule="auto"/>
        <w:ind w:left="1000"/>
      </w:pPr>
      <w:r>
        <w:rPr>
          <w:b/>
          <w:sz w:val="18"/>
          <w:szCs w:val="18"/>
        </w:rPr>
        <w:t>Β.5)</w:t>
      </w:r>
      <w:r>
        <w:rPr>
          <w:sz w:val="18"/>
          <w:szCs w:val="18"/>
        </w:rPr>
        <w:t xml:space="preserve"> ότι είναι υποψήφιοι για τις Σχολές Ακαδημιών Εμπορικού Ναυτικού </w:t>
      </w:r>
      <w:r>
        <w:rPr>
          <w:b/>
          <w:sz w:val="18"/>
          <w:szCs w:val="18"/>
          <w:u w:val="single"/>
        </w:rPr>
        <w:t>Β6)</w:t>
      </w:r>
      <w:r>
        <w:rPr>
          <w:sz w:val="18"/>
          <w:szCs w:val="18"/>
        </w:rPr>
        <w:t>ότι είναι υποψήφιοι για τα ΤΕΦΑΑ.</w:t>
      </w:r>
    </w:p>
    <w:p w:rsidR="00000000" w:rsidRDefault="0043635C">
      <w:pPr>
        <w:spacing w:line="63" w:lineRule="exact"/>
        <w:rPr>
          <w:b/>
          <w:sz w:val="18"/>
          <w:szCs w:val="18"/>
        </w:rPr>
      </w:pPr>
    </w:p>
    <w:p w:rsidR="00000000" w:rsidRDefault="0043635C">
      <w:pPr>
        <w:spacing w:line="237" w:lineRule="auto"/>
      </w:pPr>
      <w:r>
        <w:rPr>
          <w:b/>
          <w:sz w:val="18"/>
          <w:szCs w:val="18"/>
        </w:rPr>
        <w:t xml:space="preserve">- Όσοι μαθητές εσπερινών ΕΠΑΛ επιλέξουν να εξεταστούν για το ξεχωριστό επιπλέον ποσοστό 1% δεν έχουν το δικαίωμα να </w:t>
      </w:r>
      <w:r>
        <w:rPr>
          <w:b/>
          <w:sz w:val="18"/>
          <w:szCs w:val="18"/>
        </w:rPr>
        <w:t xml:space="preserve">δηλώσουν τα στοιχεία </w:t>
      </w:r>
      <w:r>
        <w:rPr>
          <w:b/>
          <w:sz w:val="18"/>
          <w:szCs w:val="18"/>
          <w:u w:val="single"/>
        </w:rPr>
        <w:t>Β.1), Β.2), Β.3) και Β4).</w:t>
      </w:r>
    </w:p>
    <w:p w:rsidR="0043635C" w:rsidRDefault="0043635C">
      <w:pPr>
        <w:spacing w:line="218" w:lineRule="auto"/>
        <w:ind w:firstLine="720"/>
      </w:pPr>
      <w:r>
        <w:rPr>
          <w:b/>
          <w:sz w:val="18"/>
          <w:szCs w:val="18"/>
        </w:rPr>
        <w:t xml:space="preserve">Γ) </w:t>
      </w:r>
      <w:r>
        <w:rPr>
          <w:sz w:val="18"/>
          <w:szCs w:val="18"/>
        </w:rPr>
        <w:t xml:space="preserve">Επιλέγεται η ειδικότητα και άρα τα 2 μαθήματά της. Οι </w:t>
      </w:r>
      <w:r>
        <w:rPr>
          <w:b/>
          <w:sz w:val="18"/>
          <w:szCs w:val="18"/>
        </w:rPr>
        <w:t>μαθητές</w:t>
      </w:r>
      <w:r>
        <w:rPr>
          <w:sz w:val="18"/>
          <w:szCs w:val="18"/>
        </w:rPr>
        <w:t xml:space="preserve"> επιλέγουν υποχρεωτικά την ειδικότητα στην οποία ήδη φοιτούν. </w:t>
      </w:r>
    </w:p>
    <w:sectPr w:rsidR="0043635C">
      <w:pgSz w:w="11906" w:h="16838"/>
      <w:pgMar w:top="709" w:right="719" w:bottom="1134" w:left="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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1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374E1"/>
    <w:rsid w:val="0043635C"/>
    <w:rsid w:val="0083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har">
    <w:name w:val="Κείμενο πλαισίου Char"/>
    <w:basedOn w:val="DefaultParagraphFont"/>
    <w:rPr>
      <w:rFonts w:ascii="Tahoma" w:eastAsia="Calibri" w:hAnsi="Tahoma" w:cs="Tahoma"/>
      <w:sz w:val="16"/>
      <w:szCs w:val="16"/>
      <w:lang w:eastAsia="el-G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Δαμιανός Παπαδόπουλος</dc:creator>
  <cp:lastModifiedBy>User</cp:lastModifiedBy>
  <cp:revision>2</cp:revision>
  <cp:lastPrinted>1995-11-21T15:41:00Z</cp:lastPrinted>
  <dcterms:created xsi:type="dcterms:W3CDTF">2020-11-26T07:56:00Z</dcterms:created>
  <dcterms:modified xsi:type="dcterms:W3CDTF">2020-11-26T07:56:00Z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